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F7" w:rsidRDefault="009F31F7"/>
    <w:p w:rsidR="00DD1D99" w:rsidRDefault="005C6E56" w:rsidP="00F66094">
      <w:pPr>
        <w:widowControl w:val="0"/>
        <w:autoSpaceDE w:val="0"/>
        <w:autoSpaceDN w:val="0"/>
        <w:adjustRightInd w:val="0"/>
        <w:rPr>
          <w:sz w:val="40"/>
          <w:szCs w:val="40"/>
        </w:rPr>
      </w:pPr>
      <w:r>
        <w:rPr>
          <w:sz w:val="28"/>
          <w:szCs w:val="28"/>
        </w:rPr>
        <w:t xml:space="preserve"> </w:t>
      </w:r>
    </w:p>
    <w:p w:rsidR="00DD1D99" w:rsidRDefault="005C6E56" w:rsidP="005C6E56">
      <w:pPr>
        <w:widowControl w:val="0"/>
        <w:autoSpaceDE w:val="0"/>
        <w:autoSpaceDN w:val="0"/>
        <w:adjustRightInd w:val="0"/>
        <w:jc w:val="center"/>
        <w:rPr>
          <w:sz w:val="40"/>
          <w:szCs w:val="40"/>
        </w:rPr>
      </w:pPr>
      <w:r w:rsidRPr="005C6E56">
        <w:rPr>
          <w:sz w:val="40"/>
          <w:szCs w:val="40"/>
        </w:rPr>
        <w:t>MODULO DI ISCRIZIONE AL CORSO DI AGGIORNAMENTO ASO</w:t>
      </w:r>
    </w:p>
    <w:p w:rsidR="00DD1D99" w:rsidRDefault="00DD1D99" w:rsidP="005C6E56">
      <w:pPr>
        <w:widowControl w:val="0"/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>20 MARZO 2020</w:t>
      </w:r>
    </w:p>
    <w:p w:rsidR="005C6E56" w:rsidRDefault="005C6E56" w:rsidP="005C6E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C6E56" w:rsidRDefault="005C6E56" w:rsidP="005C6E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C6E56" w:rsidRDefault="005C6E56" w:rsidP="005C6E5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DIPENDENTE SOCIO ANDI nome/cognome partecipante</w:t>
      </w:r>
    </w:p>
    <w:p w:rsidR="005C6E56" w:rsidRDefault="005C6E56" w:rsidP="005C6E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C6E56" w:rsidRDefault="005C6E56" w:rsidP="005C6E5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 </w:t>
      </w:r>
    </w:p>
    <w:p w:rsidR="005C6E56" w:rsidRDefault="005C6E56" w:rsidP="005C6E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C6E56" w:rsidRDefault="009955C6" w:rsidP="005C6E5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COGNOME/NOME</w:t>
      </w:r>
      <w:r w:rsidR="005C6E56">
        <w:rPr>
          <w:sz w:val="28"/>
          <w:szCs w:val="28"/>
        </w:rPr>
        <w:t xml:space="preserve"> del SOCIO ANDI Venezia </w:t>
      </w:r>
    </w:p>
    <w:p w:rsidR="005C6E56" w:rsidRDefault="005C6E56" w:rsidP="005C6E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C6E56" w:rsidRDefault="005C6E56" w:rsidP="005C6E5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DOTT.    …………………………………………………………………………….…</w:t>
      </w:r>
    </w:p>
    <w:p w:rsidR="00303C45" w:rsidRDefault="00303C45" w:rsidP="005C6E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03C45" w:rsidRDefault="00303C45" w:rsidP="005C6E5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Cod. fiscale o P. IVA ……………………………………………………………</w:t>
      </w:r>
      <w:proofErr w:type="gramStart"/>
      <w:r>
        <w:rPr>
          <w:sz w:val="28"/>
          <w:szCs w:val="28"/>
        </w:rPr>
        <w:t>…....</w:t>
      </w:r>
      <w:proofErr w:type="gramEnd"/>
      <w:r>
        <w:rPr>
          <w:sz w:val="28"/>
          <w:szCs w:val="28"/>
        </w:rPr>
        <w:t>.</w:t>
      </w:r>
    </w:p>
    <w:p w:rsidR="005C6E56" w:rsidRDefault="005C6E56" w:rsidP="005C6E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C6E56" w:rsidRDefault="005C6E56" w:rsidP="005C6E5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Via </w:t>
      </w:r>
      <w:r w:rsidR="00303C45">
        <w:rPr>
          <w:sz w:val="28"/>
          <w:szCs w:val="28"/>
        </w:rPr>
        <w:t>………………………………… Cap ……. Città ………………………………..</w:t>
      </w:r>
    </w:p>
    <w:p w:rsidR="005C6E56" w:rsidRDefault="005C6E56" w:rsidP="005C6E5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C6E56" w:rsidRDefault="005C6E56" w:rsidP="005C6E56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Prov</w:t>
      </w:r>
      <w:proofErr w:type="spellEnd"/>
      <w:r>
        <w:rPr>
          <w:sz w:val="28"/>
          <w:szCs w:val="28"/>
        </w:rPr>
        <w:t>.</w:t>
      </w:r>
      <w:r w:rsidR="00303C45">
        <w:rPr>
          <w:sz w:val="28"/>
          <w:szCs w:val="28"/>
        </w:rPr>
        <w:t xml:space="preserve">   ……  Tel.  ………………………. </w:t>
      </w:r>
      <w:r w:rsidR="00303C45" w:rsidRPr="00303C45">
        <w:rPr>
          <w:sz w:val="28"/>
          <w:szCs w:val="28"/>
        </w:rPr>
        <w:t xml:space="preserve"> </w:t>
      </w:r>
      <w:proofErr w:type="gramStart"/>
      <w:r w:rsidR="00303C45">
        <w:rPr>
          <w:sz w:val="28"/>
          <w:szCs w:val="28"/>
        </w:rPr>
        <w:t>e-mail</w:t>
      </w:r>
      <w:proofErr w:type="gramEnd"/>
      <w:r w:rsidR="00303C45">
        <w:rPr>
          <w:sz w:val="28"/>
          <w:szCs w:val="28"/>
        </w:rPr>
        <w:t xml:space="preserve"> ……………………………………</w:t>
      </w:r>
    </w:p>
    <w:p w:rsidR="005C6E56" w:rsidRDefault="005C6E56" w:rsidP="005C6E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C6E56" w:rsidRDefault="005C6E56" w:rsidP="005C6E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C6E56" w:rsidRPr="005C6E56" w:rsidRDefault="005C6E56" w:rsidP="005C6E5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C6E56">
        <w:rPr>
          <w:sz w:val="22"/>
          <w:szCs w:val="22"/>
        </w:rPr>
        <w:t xml:space="preserve">I dati richiesti verranno inseriti nelle nostre banche dati e potranno essere utilizzati per informarla di ulteriori iniziative formative e più in generale per scopi promozionali o di comunicazione. Lei ha diritto, in qualsiasi momento di opporsi al trattamento dei dati chiamando il n° 041970488 di ANDI Venezia che è titolare del trattamento dei dati da lei riferiti. Le chiediamo di confermare per iscritto firmando in calce il consenso al trattamento dei dati. </w:t>
      </w:r>
    </w:p>
    <w:p w:rsidR="005C6E56" w:rsidRPr="00006D0A" w:rsidRDefault="005C6E56" w:rsidP="005C6E5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06D0A">
        <w:rPr>
          <w:sz w:val="22"/>
          <w:szCs w:val="22"/>
        </w:rPr>
        <w:t xml:space="preserve"> </w:t>
      </w:r>
    </w:p>
    <w:p w:rsidR="002B58F2" w:rsidRDefault="005C6E56" w:rsidP="005C6E56">
      <w:pPr>
        <w:rPr>
          <w:sz w:val="28"/>
          <w:szCs w:val="28"/>
        </w:rPr>
      </w:pPr>
      <w:r>
        <w:rPr>
          <w:sz w:val="28"/>
          <w:szCs w:val="28"/>
        </w:rPr>
        <w:t>Data………………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        Firma </w:t>
      </w:r>
      <w:r w:rsidR="00DD1D99">
        <w:rPr>
          <w:sz w:val="28"/>
          <w:szCs w:val="28"/>
        </w:rPr>
        <w:t>socio Andi ……………………………………...</w:t>
      </w:r>
    </w:p>
    <w:p w:rsidR="005C6E56" w:rsidRDefault="005C6E56" w:rsidP="005C6E56">
      <w:pPr>
        <w:rPr>
          <w:sz w:val="28"/>
          <w:szCs w:val="28"/>
        </w:rPr>
      </w:pPr>
    </w:p>
    <w:p w:rsidR="005C6E56" w:rsidRDefault="005C6E56" w:rsidP="005C6E56">
      <w:pPr>
        <w:rPr>
          <w:sz w:val="28"/>
          <w:szCs w:val="28"/>
        </w:rPr>
      </w:pPr>
    </w:p>
    <w:p w:rsidR="005C6E56" w:rsidRDefault="005C6E56" w:rsidP="005C6E56">
      <w:pPr>
        <w:rPr>
          <w:sz w:val="28"/>
          <w:szCs w:val="28"/>
        </w:rPr>
      </w:pPr>
    </w:p>
    <w:p w:rsidR="005C6E56" w:rsidRDefault="005C6E56" w:rsidP="005C6E56">
      <w:pPr>
        <w:rPr>
          <w:sz w:val="28"/>
          <w:szCs w:val="28"/>
        </w:rPr>
      </w:pPr>
    </w:p>
    <w:p w:rsidR="005C6E56" w:rsidRDefault="005C6E56" w:rsidP="005C6E56">
      <w:pPr>
        <w:rPr>
          <w:sz w:val="28"/>
          <w:szCs w:val="28"/>
        </w:rPr>
      </w:pPr>
    </w:p>
    <w:p w:rsidR="005C6E56" w:rsidRDefault="005C6E56" w:rsidP="005C6E56">
      <w:pPr>
        <w:rPr>
          <w:sz w:val="28"/>
          <w:szCs w:val="28"/>
        </w:rPr>
      </w:pPr>
      <w:r>
        <w:rPr>
          <w:sz w:val="28"/>
          <w:szCs w:val="28"/>
        </w:rPr>
        <w:t>IN ALLEGATO: COPIA DEL BONIFICO EFFETTUATO</w:t>
      </w:r>
    </w:p>
    <w:p w:rsidR="00F66094" w:rsidRDefault="00F66094" w:rsidP="005C6E56">
      <w:pPr>
        <w:rPr>
          <w:sz w:val="28"/>
          <w:szCs w:val="28"/>
        </w:rPr>
      </w:pPr>
    </w:p>
    <w:p w:rsidR="00F66094" w:rsidRDefault="00F66094" w:rsidP="005C6E56">
      <w:pPr>
        <w:rPr>
          <w:sz w:val="28"/>
          <w:szCs w:val="28"/>
        </w:rPr>
      </w:pPr>
    </w:p>
    <w:p w:rsidR="00F66094" w:rsidRDefault="00F66094" w:rsidP="005C6E56">
      <w:pPr>
        <w:rPr>
          <w:sz w:val="28"/>
          <w:szCs w:val="28"/>
        </w:rPr>
      </w:pPr>
    </w:p>
    <w:p w:rsidR="00F66094" w:rsidRDefault="00F66094" w:rsidP="005C6E56">
      <w:pPr>
        <w:rPr>
          <w:sz w:val="28"/>
          <w:szCs w:val="28"/>
        </w:rPr>
      </w:pPr>
    </w:p>
    <w:p w:rsidR="00F66094" w:rsidRDefault="00F66094" w:rsidP="005C6E56">
      <w:pPr>
        <w:rPr>
          <w:sz w:val="28"/>
          <w:szCs w:val="28"/>
        </w:rPr>
      </w:pPr>
    </w:p>
    <w:p w:rsidR="00F66094" w:rsidRDefault="00F66094" w:rsidP="00F660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COSTO DEL CORSO: (riservato ai dipendenti dei Soci Andi </w:t>
      </w:r>
      <w:proofErr w:type="gramStart"/>
      <w:r>
        <w:rPr>
          <w:sz w:val="28"/>
          <w:szCs w:val="28"/>
        </w:rPr>
        <w:t>Venezia)  €</w:t>
      </w:r>
      <w:proofErr w:type="gramEnd"/>
      <w:r>
        <w:rPr>
          <w:sz w:val="28"/>
          <w:szCs w:val="28"/>
        </w:rPr>
        <w:t xml:space="preserve"> 20,00  </w:t>
      </w:r>
    </w:p>
    <w:p w:rsidR="00F66094" w:rsidRDefault="00F66094" w:rsidP="00F660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6094" w:rsidRDefault="00F66094" w:rsidP="00F660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MODALITA’ DI ISCRIZIONE:</w:t>
      </w:r>
    </w:p>
    <w:p w:rsidR="00F66094" w:rsidRDefault="00F66094" w:rsidP="00F660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Posti limitati.</w:t>
      </w:r>
    </w:p>
    <w:p w:rsidR="00F66094" w:rsidRDefault="00F66094" w:rsidP="00F660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motivi organizzativi è obbligatoria la preventiva iscrizione al corso inviando alla Segreteria ANDI </w:t>
      </w:r>
      <w:proofErr w:type="gramStart"/>
      <w:r>
        <w:rPr>
          <w:sz w:val="28"/>
          <w:szCs w:val="28"/>
        </w:rPr>
        <w:t>Venezia  tramite</w:t>
      </w:r>
      <w:proofErr w:type="gramEnd"/>
      <w:r>
        <w:rPr>
          <w:sz w:val="28"/>
          <w:szCs w:val="28"/>
        </w:rPr>
        <w:t xml:space="preserve"> e-mail </w:t>
      </w:r>
      <w:r w:rsidR="00846220">
        <w:rPr>
          <w:sz w:val="28"/>
          <w:szCs w:val="28"/>
        </w:rPr>
        <w:t xml:space="preserve">al ns. </w:t>
      </w:r>
      <w:proofErr w:type="gramStart"/>
      <w:r w:rsidR="00846220">
        <w:rPr>
          <w:sz w:val="28"/>
          <w:szCs w:val="28"/>
        </w:rPr>
        <w:t>indirizzo</w:t>
      </w:r>
      <w:proofErr w:type="gramEnd"/>
      <w:r w:rsidR="00846220">
        <w:rPr>
          <w:sz w:val="28"/>
          <w:szCs w:val="28"/>
        </w:rPr>
        <w:t xml:space="preserve"> </w:t>
      </w:r>
      <w:r w:rsidRPr="00846220">
        <w:rPr>
          <w:b/>
          <w:sz w:val="28"/>
          <w:szCs w:val="28"/>
        </w:rPr>
        <w:t>segreteria@andivenezia.it</w:t>
      </w:r>
      <w:r>
        <w:rPr>
          <w:sz w:val="28"/>
          <w:szCs w:val="28"/>
        </w:rPr>
        <w:t xml:space="preserve">, il coupon compilato e copia del bonifico effettuato. </w:t>
      </w:r>
    </w:p>
    <w:p w:rsidR="00F66094" w:rsidRDefault="00F66094" w:rsidP="00F660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F66094" w:rsidRDefault="00F66094" w:rsidP="00F660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COORDINATE BANCARIE PER IL BONIFICO:</w:t>
      </w:r>
    </w:p>
    <w:p w:rsidR="00F66094" w:rsidRDefault="00F66094" w:rsidP="00F660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INTESTAZIONE: ANDI VENEZIA</w:t>
      </w:r>
    </w:p>
    <w:p w:rsidR="00F66094" w:rsidRDefault="00F66094" w:rsidP="00F660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CAUSALE: </w:t>
      </w:r>
      <w:r w:rsidR="00DB0154">
        <w:rPr>
          <w:sz w:val="28"/>
          <w:szCs w:val="28"/>
        </w:rPr>
        <w:t xml:space="preserve">NOME/COGNOME SOCIO - </w:t>
      </w:r>
      <w:r>
        <w:rPr>
          <w:sz w:val="28"/>
          <w:szCs w:val="28"/>
        </w:rPr>
        <w:t xml:space="preserve">CORSO AGG. ASO </w:t>
      </w:r>
      <w:r w:rsidR="00DB0154">
        <w:rPr>
          <w:sz w:val="28"/>
          <w:szCs w:val="28"/>
        </w:rPr>
        <w:t>20.03.20</w:t>
      </w:r>
      <w:r>
        <w:rPr>
          <w:sz w:val="28"/>
          <w:szCs w:val="28"/>
        </w:rPr>
        <w:t xml:space="preserve">  </w:t>
      </w:r>
    </w:p>
    <w:p w:rsidR="00F66094" w:rsidRDefault="00F66094" w:rsidP="00F660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INTESA SAN PAOLO – SEDE DI MESTRE</w:t>
      </w:r>
    </w:p>
    <w:p w:rsidR="00F66094" w:rsidRDefault="00F66094" w:rsidP="00F660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IBAN    IT80 T030 6902 1180 7400 0328 411 </w:t>
      </w:r>
    </w:p>
    <w:p w:rsidR="00F66094" w:rsidRDefault="00F66094" w:rsidP="00F66094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</w:t>
      </w:r>
    </w:p>
    <w:p w:rsidR="00F66094" w:rsidRDefault="00F66094" w:rsidP="005C6E56">
      <w:pPr>
        <w:rPr>
          <w:sz w:val="28"/>
          <w:szCs w:val="28"/>
        </w:rPr>
      </w:pPr>
    </w:p>
    <w:p w:rsidR="00F66094" w:rsidRDefault="00F66094" w:rsidP="005C6E56">
      <w:pPr>
        <w:rPr>
          <w:sz w:val="28"/>
          <w:szCs w:val="28"/>
        </w:rPr>
      </w:pPr>
    </w:p>
    <w:p w:rsidR="00F66094" w:rsidRDefault="00F66094" w:rsidP="005C6E56">
      <w:pPr>
        <w:rPr>
          <w:sz w:val="28"/>
          <w:szCs w:val="28"/>
        </w:rPr>
      </w:pPr>
    </w:p>
    <w:p w:rsidR="00F66094" w:rsidRDefault="00F66094" w:rsidP="005C6E56">
      <w:pPr>
        <w:rPr>
          <w:sz w:val="28"/>
          <w:szCs w:val="28"/>
        </w:rPr>
      </w:pPr>
    </w:p>
    <w:p w:rsidR="00F66094" w:rsidRDefault="00F66094" w:rsidP="005C6E56">
      <w:pPr>
        <w:rPr>
          <w:sz w:val="28"/>
          <w:szCs w:val="28"/>
        </w:rPr>
      </w:pPr>
    </w:p>
    <w:p w:rsidR="00F66094" w:rsidRDefault="00F66094" w:rsidP="005C6E56">
      <w:pPr>
        <w:rPr>
          <w:sz w:val="28"/>
          <w:szCs w:val="28"/>
        </w:rPr>
      </w:pPr>
    </w:p>
    <w:p w:rsidR="00F66094" w:rsidRDefault="00F66094" w:rsidP="005C6E56"/>
    <w:sectPr w:rsidR="00F6609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6B4" w:rsidRDefault="007406B4">
      <w:r>
        <w:separator/>
      </w:r>
    </w:p>
  </w:endnote>
  <w:endnote w:type="continuationSeparator" w:id="0">
    <w:p w:rsidR="007406B4" w:rsidRDefault="0074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1F7" w:rsidRDefault="009F31F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1F7" w:rsidRDefault="009F31F7">
    <w:pPr>
      <w:pStyle w:val="Pidipagina"/>
      <w:rPr>
        <w:color w:val="004586"/>
      </w:rPr>
    </w:pPr>
    <w:r>
      <w:rPr>
        <w:color w:val="004586"/>
      </w:rPr>
      <w:t>Associazione Nazionale Dentisti Italiani</w:t>
    </w:r>
    <w:r>
      <w:rPr>
        <w:color w:val="004586"/>
        <w:sz w:val="20"/>
        <w:szCs w:val="20"/>
      </w:rPr>
      <w:tab/>
      <w:t xml:space="preserve">                                                   </w:t>
    </w:r>
    <w:r>
      <w:rPr>
        <w:color w:val="004586"/>
        <w:sz w:val="20"/>
        <w:szCs w:val="20"/>
      </w:rPr>
      <w:tab/>
      <w:t xml:space="preserve">             Via Mazzini 4/1</w:t>
    </w:r>
  </w:p>
  <w:p w:rsidR="009F31F7" w:rsidRDefault="009F31F7">
    <w:pPr>
      <w:pStyle w:val="Pidipagina"/>
      <w:rPr>
        <w:color w:val="004586"/>
      </w:rPr>
    </w:pPr>
    <w:r>
      <w:rPr>
        <w:color w:val="004586"/>
      </w:rPr>
      <w:t>Società italiana di stomatologia</w:t>
    </w:r>
    <w:r>
      <w:rPr>
        <w:color w:val="004586"/>
        <w:sz w:val="18"/>
        <w:szCs w:val="18"/>
      </w:rPr>
      <w:tab/>
      <w:t xml:space="preserve">                                                                      </w:t>
    </w:r>
    <w:r>
      <w:rPr>
        <w:color w:val="004586"/>
        <w:sz w:val="18"/>
        <w:szCs w:val="18"/>
      </w:rPr>
      <w:tab/>
      <w:t xml:space="preserve">     30171 </w:t>
    </w:r>
    <w:proofErr w:type="gramStart"/>
    <w:r>
      <w:rPr>
        <w:color w:val="004586"/>
        <w:sz w:val="18"/>
        <w:szCs w:val="18"/>
      </w:rPr>
      <w:t>Mestre  (</w:t>
    </w:r>
    <w:proofErr w:type="gramEnd"/>
    <w:r>
      <w:rPr>
        <w:color w:val="004586"/>
        <w:sz w:val="18"/>
        <w:szCs w:val="18"/>
      </w:rPr>
      <w:t>VE)</w:t>
    </w:r>
  </w:p>
  <w:p w:rsidR="009F31F7" w:rsidRDefault="009F31F7">
    <w:pPr>
      <w:pStyle w:val="Pidipagina"/>
      <w:rPr>
        <w:color w:val="004586"/>
      </w:rPr>
    </w:pPr>
    <w:r>
      <w:rPr>
        <w:color w:val="004586"/>
      </w:rPr>
      <w:t>Odontoiatria e protesi dentaria</w:t>
    </w:r>
    <w:r>
      <w:rPr>
        <w:color w:val="004586"/>
        <w:sz w:val="18"/>
        <w:szCs w:val="18"/>
      </w:rPr>
      <w:tab/>
      <w:t xml:space="preserve">                                                                      </w:t>
    </w:r>
    <w:r>
      <w:rPr>
        <w:color w:val="004586"/>
        <w:sz w:val="18"/>
        <w:szCs w:val="18"/>
      </w:rPr>
      <w:tab/>
      <w:t xml:space="preserve">          tel. 041/970488</w:t>
    </w:r>
  </w:p>
  <w:p w:rsidR="009F31F7" w:rsidRDefault="009F31F7">
    <w:pPr>
      <w:pStyle w:val="Pidipagina"/>
      <w:rPr>
        <w:color w:val="004586"/>
        <w:sz w:val="18"/>
        <w:szCs w:val="18"/>
      </w:rPr>
    </w:pPr>
    <w:r>
      <w:rPr>
        <w:color w:val="004586"/>
      </w:rPr>
      <w:t>Sindacato nazionale di categoria</w:t>
    </w:r>
    <w:r>
      <w:rPr>
        <w:color w:val="004586"/>
        <w:sz w:val="18"/>
        <w:szCs w:val="18"/>
      </w:rPr>
      <w:tab/>
      <w:t xml:space="preserve">                                                                        </w:t>
    </w:r>
    <w:r>
      <w:rPr>
        <w:color w:val="004586"/>
        <w:sz w:val="18"/>
        <w:szCs w:val="18"/>
      </w:rPr>
      <w:tab/>
      <w:t xml:space="preserve">    fax 041/961313</w:t>
    </w:r>
  </w:p>
  <w:p w:rsidR="009F31F7" w:rsidRPr="004275F8" w:rsidRDefault="009F31F7">
    <w:pPr>
      <w:pStyle w:val="Pidipagina"/>
      <w:jc w:val="right"/>
      <w:rPr>
        <w:lang w:val="en-US"/>
      </w:rPr>
    </w:pPr>
    <w:r>
      <w:rPr>
        <w:color w:val="004586"/>
        <w:sz w:val="18"/>
        <w:szCs w:val="18"/>
      </w:rPr>
      <w:tab/>
    </w:r>
    <w:r>
      <w:rPr>
        <w:color w:val="004586"/>
        <w:sz w:val="18"/>
        <w:szCs w:val="18"/>
      </w:rPr>
      <w:tab/>
    </w:r>
    <w:proofErr w:type="spellStart"/>
    <w:proofErr w:type="gramStart"/>
    <w:r w:rsidRPr="004275F8">
      <w:rPr>
        <w:color w:val="004586"/>
        <w:sz w:val="18"/>
        <w:szCs w:val="18"/>
        <w:lang w:val="en-US"/>
      </w:rPr>
      <w:t>e.mail</w:t>
    </w:r>
    <w:proofErr w:type="spellEnd"/>
    <w:r w:rsidRPr="004275F8">
      <w:rPr>
        <w:color w:val="004586"/>
        <w:sz w:val="18"/>
        <w:szCs w:val="18"/>
        <w:lang w:val="en-US"/>
      </w:rPr>
      <w:t xml:space="preserve"> :</w:t>
    </w:r>
    <w:proofErr w:type="gramEnd"/>
    <w:r w:rsidRPr="004275F8">
      <w:rPr>
        <w:color w:val="004586"/>
        <w:sz w:val="18"/>
        <w:szCs w:val="18"/>
        <w:lang w:val="en-US"/>
      </w:rPr>
      <w:t xml:space="preserve"> venezia.andi@gmail.com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1F7" w:rsidRDefault="009F31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6B4" w:rsidRDefault="007406B4">
      <w:r>
        <w:separator/>
      </w:r>
    </w:p>
  </w:footnote>
  <w:footnote w:type="continuationSeparator" w:id="0">
    <w:p w:rsidR="007406B4" w:rsidRDefault="00740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1F7" w:rsidRDefault="000D2B94">
    <w:pPr>
      <w:pStyle w:val="Intestazione"/>
      <w:jc w:val="center"/>
    </w:pPr>
    <w:r>
      <w:rPr>
        <w:b/>
        <w:noProof/>
        <w:sz w:val="40"/>
        <w:szCs w:val="40"/>
        <w:lang w:eastAsia="it-IT"/>
      </w:rPr>
      <w:drawing>
        <wp:inline distT="0" distB="0" distL="0" distR="0">
          <wp:extent cx="5143500" cy="10287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1028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1F7" w:rsidRDefault="009F31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9082736"/>
    <w:multiLevelType w:val="hybridMultilevel"/>
    <w:tmpl w:val="DC4CEA76"/>
    <w:lvl w:ilvl="0" w:tplc="6556166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06CDF"/>
    <w:multiLevelType w:val="hybridMultilevel"/>
    <w:tmpl w:val="9E244A1C"/>
    <w:lvl w:ilvl="0" w:tplc="A78AD9E8">
      <w:start w:val="1"/>
      <w:numFmt w:val="bullet"/>
      <w:pStyle w:val="Puntoelenco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764BE"/>
    <w:multiLevelType w:val="hybridMultilevel"/>
    <w:tmpl w:val="83D04BA6"/>
    <w:lvl w:ilvl="0" w:tplc="258A6B8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2DF2CCE"/>
    <w:multiLevelType w:val="hybridMultilevel"/>
    <w:tmpl w:val="C8865B68"/>
    <w:lvl w:ilvl="0" w:tplc="38685B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E7"/>
    <w:rsid w:val="000A2652"/>
    <w:rsid w:val="000D2B94"/>
    <w:rsid w:val="000F1812"/>
    <w:rsid w:val="00160446"/>
    <w:rsid w:val="00281DA9"/>
    <w:rsid w:val="002B2523"/>
    <w:rsid w:val="002B58F2"/>
    <w:rsid w:val="00303C45"/>
    <w:rsid w:val="003124F6"/>
    <w:rsid w:val="0040760B"/>
    <w:rsid w:val="004275F8"/>
    <w:rsid w:val="004E3156"/>
    <w:rsid w:val="005C6E56"/>
    <w:rsid w:val="005D71EE"/>
    <w:rsid w:val="005F2547"/>
    <w:rsid w:val="00677DA2"/>
    <w:rsid w:val="006C5E75"/>
    <w:rsid w:val="007406B4"/>
    <w:rsid w:val="007E5C15"/>
    <w:rsid w:val="00846220"/>
    <w:rsid w:val="00850E3F"/>
    <w:rsid w:val="008A49F7"/>
    <w:rsid w:val="00971BE7"/>
    <w:rsid w:val="009955C6"/>
    <w:rsid w:val="009D4EEC"/>
    <w:rsid w:val="009F31F7"/>
    <w:rsid w:val="00A45ECC"/>
    <w:rsid w:val="00A75D27"/>
    <w:rsid w:val="00AD7256"/>
    <w:rsid w:val="00AE5721"/>
    <w:rsid w:val="00B3491B"/>
    <w:rsid w:val="00B672D2"/>
    <w:rsid w:val="00D7230F"/>
    <w:rsid w:val="00DB0154"/>
    <w:rsid w:val="00DB7A62"/>
    <w:rsid w:val="00DD1D99"/>
    <w:rsid w:val="00E278E9"/>
    <w:rsid w:val="00F402D1"/>
    <w:rsid w:val="00F6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DBBF7D5-0E60-4D6C-8E68-7EF86ED0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styleId="CitazioneHTML">
    <w:name w:val="HTML Cite"/>
    <w:rPr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sid w:val="00F402D1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2B58F2"/>
    <w:pPr>
      <w:ind w:left="708"/>
    </w:pPr>
  </w:style>
  <w:style w:type="character" w:styleId="Enfasigrassetto">
    <w:name w:val="Strong"/>
    <w:uiPriority w:val="22"/>
    <w:qFormat/>
    <w:rsid w:val="00DD1D99"/>
    <w:rPr>
      <w:b/>
      <w:bCs/>
    </w:rPr>
  </w:style>
  <w:style w:type="paragraph" w:styleId="Puntoelenco">
    <w:name w:val="List Bullet"/>
    <w:basedOn w:val="Normale"/>
    <w:uiPriority w:val="9"/>
    <w:qFormat/>
    <w:rsid w:val="00DD1D99"/>
    <w:pPr>
      <w:numPr>
        <w:numId w:val="7"/>
      </w:numPr>
      <w:tabs>
        <w:tab w:val="clear" w:pos="432"/>
        <w:tab w:val="num" w:pos="720"/>
      </w:tabs>
      <w:suppressAutoHyphens w:val="0"/>
      <w:spacing w:after="120" w:line="259" w:lineRule="auto"/>
      <w:ind w:left="720" w:hanging="360"/>
    </w:pPr>
    <w:rPr>
      <w:rFonts w:ascii="Calibri" w:eastAsia="Calibri" w:hAnsi="Calibri"/>
      <w:color w:val="595959"/>
      <w:sz w:val="30"/>
      <w:szCs w:val="30"/>
      <w:lang w:eastAsia="ja-JP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soci Andi Venezia della</vt:lpstr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soci Andi Venezia della</dc:title>
  <dc:creator>Andi</dc:creator>
  <cp:lastModifiedBy>AndiVenezia</cp:lastModifiedBy>
  <cp:revision>2</cp:revision>
  <cp:lastPrinted>2019-10-08T17:30:00Z</cp:lastPrinted>
  <dcterms:created xsi:type="dcterms:W3CDTF">2020-02-20T10:35:00Z</dcterms:created>
  <dcterms:modified xsi:type="dcterms:W3CDTF">2020-02-20T10:35:00Z</dcterms:modified>
</cp:coreProperties>
</file>